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5F678" w14:textId="77777777" w:rsidR="007B6CF4" w:rsidRDefault="007B6CF4" w:rsidP="00510776">
      <w:pPr>
        <w:widowControl w:val="0"/>
        <w:autoSpaceDE w:val="0"/>
        <w:autoSpaceDN w:val="0"/>
        <w:adjustRightInd w:val="0"/>
        <w:spacing w:after="240"/>
        <w:jc w:val="both"/>
        <w:rPr>
          <w:rFonts w:ascii="Times" w:hAnsi="Times" w:cs="Times"/>
          <w:b/>
          <w:bCs/>
          <w:sz w:val="32"/>
          <w:szCs w:val="32"/>
        </w:rPr>
      </w:pPr>
    </w:p>
    <w:p w14:paraId="672D3D06" w14:textId="76558661" w:rsidR="007B6CF4" w:rsidRDefault="007B6CF4" w:rsidP="007B6CF4">
      <w:pPr>
        <w:widowControl w:val="0"/>
        <w:autoSpaceDE w:val="0"/>
        <w:autoSpaceDN w:val="0"/>
        <w:adjustRightInd w:val="0"/>
        <w:spacing w:after="240"/>
        <w:ind w:left="2160"/>
        <w:jc w:val="center"/>
        <w:rPr>
          <w:rFonts w:ascii="Palatino" w:hAnsi="Palatino" w:cs="Times"/>
          <w:b/>
          <w:bCs/>
          <w:sz w:val="32"/>
          <w:szCs w:val="32"/>
        </w:rPr>
      </w:pPr>
      <w:r w:rsidRPr="007B6CF4">
        <w:rPr>
          <w:noProof/>
          <w:sz w:val="32"/>
          <w:szCs w:val="32"/>
        </w:rPr>
        <w:drawing>
          <wp:anchor distT="0" distB="0" distL="114300" distR="114300" simplePos="0" relativeHeight="251659264" behindDoc="0" locked="0" layoutInCell="1" allowOverlap="1" wp14:anchorId="0282F8F4" wp14:editId="75955525">
            <wp:simplePos x="0" y="0"/>
            <wp:positionH relativeFrom="margin">
              <wp:posOffset>0</wp:posOffset>
            </wp:positionH>
            <wp:positionV relativeFrom="margin">
              <wp:posOffset>-457200</wp:posOffset>
            </wp:positionV>
            <wp:extent cx="1600200" cy="8362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A_RectB.jpg"/>
                    <pic:cNvPicPr/>
                  </pic:nvPicPr>
                  <pic:blipFill>
                    <a:blip r:embed="rId6">
                      <a:extLst>
                        <a:ext uri="{28A0092B-C50C-407E-A947-70E740481C1C}">
                          <a14:useLocalDpi xmlns:a14="http://schemas.microsoft.com/office/drawing/2010/main" val="0"/>
                        </a:ext>
                      </a:extLst>
                    </a:blip>
                    <a:stretch>
                      <a:fillRect/>
                    </a:stretch>
                  </pic:blipFill>
                  <pic:spPr>
                    <a:xfrm>
                      <a:off x="0" y="0"/>
                      <a:ext cx="1600200" cy="836873"/>
                    </a:xfrm>
                    <a:prstGeom prst="rect">
                      <a:avLst/>
                    </a:prstGeom>
                  </pic:spPr>
                </pic:pic>
              </a:graphicData>
            </a:graphic>
            <wp14:sizeRelH relativeFrom="margin">
              <wp14:pctWidth>0</wp14:pctWidth>
            </wp14:sizeRelH>
            <wp14:sizeRelV relativeFrom="margin">
              <wp14:pctHeight>0</wp14:pctHeight>
            </wp14:sizeRelV>
          </wp:anchor>
        </w:drawing>
      </w:r>
      <w:r w:rsidR="004B7C7A" w:rsidRPr="007B6CF4">
        <w:rPr>
          <w:rFonts w:ascii="Times" w:hAnsi="Times" w:cs="Times"/>
          <w:b/>
          <w:bCs/>
          <w:sz w:val="32"/>
          <w:szCs w:val="32"/>
        </w:rPr>
        <w:t>2</w:t>
      </w:r>
      <w:r w:rsidR="00510776">
        <w:rPr>
          <w:rFonts w:ascii="Palatino" w:hAnsi="Palatino" w:cs="Times"/>
          <w:b/>
          <w:bCs/>
          <w:sz w:val="32"/>
          <w:szCs w:val="32"/>
        </w:rPr>
        <w:t>017-2018</w:t>
      </w:r>
      <w:r w:rsidR="004B7C7A" w:rsidRPr="007B6CF4">
        <w:rPr>
          <w:rFonts w:ascii="Palatino" w:hAnsi="Palatino" w:cs="Times"/>
          <w:b/>
          <w:bCs/>
          <w:sz w:val="32"/>
          <w:szCs w:val="32"/>
        </w:rPr>
        <w:t xml:space="preserve"> </w:t>
      </w:r>
      <w:r w:rsidRPr="007B6CF4">
        <w:rPr>
          <w:rFonts w:ascii="Palatino" w:hAnsi="Palatino" w:cs="Times"/>
          <w:b/>
          <w:bCs/>
          <w:sz w:val="32"/>
          <w:szCs w:val="32"/>
        </w:rPr>
        <w:t xml:space="preserve">School </w:t>
      </w:r>
      <w:r>
        <w:rPr>
          <w:rFonts w:ascii="Palatino" w:hAnsi="Palatino" w:cs="Times"/>
          <w:b/>
          <w:bCs/>
          <w:sz w:val="32"/>
          <w:szCs w:val="32"/>
        </w:rPr>
        <w:t xml:space="preserve">Nurse of the Year </w:t>
      </w:r>
    </w:p>
    <w:p w14:paraId="4D8AEA71" w14:textId="77777777" w:rsidR="004B7C7A" w:rsidRPr="007B6CF4" w:rsidRDefault="007B6CF4" w:rsidP="007B6CF4">
      <w:pPr>
        <w:widowControl w:val="0"/>
        <w:autoSpaceDE w:val="0"/>
        <w:autoSpaceDN w:val="0"/>
        <w:adjustRightInd w:val="0"/>
        <w:spacing w:after="240"/>
        <w:ind w:left="2160"/>
        <w:jc w:val="center"/>
        <w:rPr>
          <w:rFonts w:ascii="Palatino" w:hAnsi="Palatino" w:cs="Times"/>
          <w:b/>
          <w:bCs/>
          <w:sz w:val="32"/>
          <w:szCs w:val="32"/>
        </w:rPr>
      </w:pPr>
      <w:r>
        <w:rPr>
          <w:rFonts w:ascii="Palatino" w:hAnsi="Palatino" w:cs="Times"/>
          <w:b/>
          <w:bCs/>
          <w:sz w:val="32"/>
          <w:szCs w:val="32"/>
        </w:rPr>
        <w:t xml:space="preserve">Nomination </w:t>
      </w:r>
      <w:r w:rsidRPr="007B6CF4">
        <w:rPr>
          <w:rFonts w:ascii="Palatino" w:hAnsi="Palatino" w:cs="Times"/>
          <w:b/>
          <w:bCs/>
          <w:sz w:val="32"/>
          <w:szCs w:val="32"/>
        </w:rPr>
        <w:t>Information</w:t>
      </w:r>
    </w:p>
    <w:p w14:paraId="68E30EB8" w14:textId="5BCE9171" w:rsidR="004B7C7A" w:rsidRPr="007B6CF4" w:rsidRDefault="004B7C7A" w:rsidP="004B7C7A">
      <w:pPr>
        <w:widowControl w:val="0"/>
        <w:autoSpaceDE w:val="0"/>
        <w:autoSpaceDN w:val="0"/>
        <w:adjustRightInd w:val="0"/>
        <w:spacing w:after="240"/>
        <w:rPr>
          <w:rFonts w:ascii="Palatino" w:hAnsi="Palatino" w:cs="Times"/>
          <w:sz w:val="28"/>
          <w:szCs w:val="28"/>
        </w:rPr>
      </w:pPr>
      <w:r w:rsidRPr="007B6CF4">
        <w:rPr>
          <w:rFonts w:ascii="Palatino" w:hAnsi="Palatino" w:cs="Times"/>
          <w:b/>
          <w:bCs/>
          <w:sz w:val="28"/>
          <w:szCs w:val="28"/>
        </w:rPr>
        <w:t xml:space="preserve">Eligibility: </w:t>
      </w:r>
      <w:r w:rsidRPr="007B6CF4">
        <w:rPr>
          <w:rFonts w:ascii="Palatino" w:hAnsi="Palatino" w:cs="Times"/>
          <w:sz w:val="28"/>
          <w:szCs w:val="28"/>
        </w:rPr>
        <w:t>This award recognizes an outs</w:t>
      </w:r>
      <w:r w:rsidR="007B6CF4">
        <w:rPr>
          <w:rFonts w:ascii="Palatino" w:hAnsi="Palatino" w:cs="Times"/>
          <w:sz w:val="28"/>
          <w:szCs w:val="28"/>
        </w:rPr>
        <w:t>tanding school nurse for her/</w:t>
      </w:r>
      <w:r w:rsidRPr="007B6CF4">
        <w:rPr>
          <w:rFonts w:ascii="Palatino" w:hAnsi="Palatino" w:cs="Times"/>
          <w:sz w:val="28"/>
          <w:szCs w:val="28"/>
        </w:rPr>
        <w:t xml:space="preserve">his contributions to the school and community. To be eligible for this award, your school nurse must meet the following criteria: </w:t>
      </w:r>
    </w:p>
    <w:p w14:paraId="69B8A48C" w14:textId="77777777" w:rsidR="004B7C7A" w:rsidRPr="007B6CF4" w:rsidRDefault="004B7C7A" w:rsidP="004B7C7A">
      <w:pPr>
        <w:widowControl w:val="0"/>
        <w:numPr>
          <w:ilvl w:val="0"/>
          <w:numId w:val="1"/>
        </w:numPr>
        <w:tabs>
          <w:tab w:val="left" w:pos="220"/>
          <w:tab w:val="left" w:pos="720"/>
        </w:tabs>
        <w:autoSpaceDE w:val="0"/>
        <w:autoSpaceDN w:val="0"/>
        <w:adjustRightInd w:val="0"/>
        <w:spacing w:after="240"/>
        <w:ind w:hanging="720"/>
        <w:rPr>
          <w:rFonts w:ascii="Palatino" w:hAnsi="Palatino" w:cs="Times"/>
          <w:sz w:val="28"/>
          <w:szCs w:val="28"/>
        </w:rPr>
      </w:pPr>
      <w:r w:rsidRPr="007B6CF4">
        <w:rPr>
          <w:rFonts w:ascii="Palatino" w:hAnsi="Palatino" w:cs="Times"/>
          <w:kern w:val="1"/>
          <w:sz w:val="28"/>
          <w:szCs w:val="28"/>
        </w:rPr>
        <w:tab/>
      </w:r>
      <w:r w:rsidRPr="007B6CF4">
        <w:rPr>
          <w:rFonts w:ascii="Palatino" w:hAnsi="Palatino" w:cs="Times"/>
          <w:kern w:val="1"/>
          <w:sz w:val="28"/>
          <w:szCs w:val="28"/>
        </w:rPr>
        <w:tab/>
      </w:r>
      <w:r w:rsidR="007B6CF4">
        <w:rPr>
          <w:rFonts w:ascii="Palatino" w:hAnsi="Palatino" w:cs="Times"/>
          <w:sz w:val="28"/>
          <w:szCs w:val="28"/>
        </w:rPr>
        <w:t>-  Is an RN, a Registered Professional N</w:t>
      </w:r>
      <w:r w:rsidRPr="007B6CF4">
        <w:rPr>
          <w:rFonts w:ascii="Palatino" w:hAnsi="Palatino" w:cs="Times"/>
          <w:sz w:val="28"/>
          <w:szCs w:val="28"/>
        </w:rPr>
        <w:t>urse  </w:t>
      </w:r>
    </w:p>
    <w:p w14:paraId="6B8D8ACA" w14:textId="77777777" w:rsidR="004B7C7A" w:rsidRPr="007B6CF4" w:rsidRDefault="004B7C7A" w:rsidP="007B6CF4">
      <w:pPr>
        <w:widowControl w:val="0"/>
        <w:numPr>
          <w:ilvl w:val="0"/>
          <w:numId w:val="1"/>
        </w:numPr>
        <w:tabs>
          <w:tab w:val="left" w:pos="220"/>
          <w:tab w:val="left" w:pos="720"/>
        </w:tabs>
        <w:autoSpaceDE w:val="0"/>
        <w:autoSpaceDN w:val="0"/>
        <w:adjustRightInd w:val="0"/>
        <w:spacing w:after="240"/>
        <w:ind w:hanging="720"/>
        <w:rPr>
          <w:rFonts w:ascii="Palatino" w:hAnsi="Palatino" w:cs="Times"/>
          <w:sz w:val="28"/>
          <w:szCs w:val="28"/>
        </w:rPr>
      </w:pPr>
      <w:r w:rsidRPr="007B6CF4">
        <w:rPr>
          <w:rFonts w:ascii="Palatino" w:hAnsi="Palatino" w:cs="Times"/>
          <w:kern w:val="1"/>
          <w:sz w:val="28"/>
          <w:szCs w:val="28"/>
        </w:rPr>
        <w:tab/>
      </w:r>
      <w:r w:rsidRPr="007B6CF4">
        <w:rPr>
          <w:rFonts w:ascii="Palatino" w:hAnsi="Palatino" w:cs="Times"/>
          <w:kern w:val="1"/>
          <w:sz w:val="28"/>
          <w:szCs w:val="28"/>
        </w:rPr>
        <w:tab/>
      </w:r>
      <w:r w:rsidR="007B6CF4">
        <w:rPr>
          <w:rFonts w:ascii="Palatino" w:hAnsi="Palatino" w:cs="Times"/>
          <w:sz w:val="28"/>
          <w:szCs w:val="28"/>
        </w:rPr>
        <w:t>-  H</w:t>
      </w:r>
      <w:r w:rsidRPr="007B6CF4">
        <w:rPr>
          <w:rFonts w:ascii="Palatino" w:hAnsi="Palatino" w:cs="Times"/>
          <w:sz w:val="28"/>
          <w:szCs w:val="28"/>
        </w:rPr>
        <w:t>as been practicing school nursing for a minimum of three years  </w:t>
      </w:r>
    </w:p>
    <w:p w14:paraId="301251DB" w14:textId="3B68D60D" w:rsidR="004B7C7A" w:rsidRPr="00510776" w:rsidRDefault="004B7C7A" w:rsidP="00510776">
      <w:pPr>
        <w:widowControl w:val="0"/>
        <w:numPr>
          <w:ilvl w:val="0"/>
          <w:numId w:val="1"/>
        </w:numPr>
        <w:tabs>
          <w:tab w:val="left" w:pos="220"/>
          <w:tab w:val="left" w:pos="720"/>
        </w:tabs>
        <w:autoSpaceDE w:val="0"/>
        <w:autoSpaceDN w:val="0"/>
        <w:adjustRightInd w:val="0"/>
        <w:spacing w:after="240"/>
        <w:ind w:hanging="720"/>
        <w:rPr>
          <w:rFonts w:ascii="Palatino" w:hAnsi="Palatino" w:cs="Times"/>
          <w:sz w:val="28"/>
          <w:szCs w:val="28"/>
        </w:rPr>
      </w:pPr>
      <w:r w:rsidRPr="007B6CF4">
        <w:rPr>
          <w:rFonts w:ascii="Palatino" w:hAnsi="Palatino" w:cs="Times"/>
          <w:kern w:val="1"/>
          <w:sz w:val="28"/>
          <w:szCs w:val="28"/>
        </w:rPr>
        <w:tab/>
      </w:r>
      <w:r w:rsidRPr="007B6CF4">
        <w:rPr>
          <w:rFonts w:ascii="Palatino" w:hAnsi="Palatino" w:cs="Times"/>
          <w:kern w:val="1"/>
          <w:sz w:val="28"/>
          <w:szCs w:val="28"/>
        </w:rPr>
        <w:tab/>
      </w:r>
      <w:r w:rsidR="007B6CF4">
        <w:rPr>
          <w:rFonts w:ascii="Palatino" w:hAnsi="Palatino" w:cs="Times"/>
          <w:sz w:val="28"/>
          <w:szCs w:val="28"/>
        </w:rPr>
        <w:t>-  Must be a current memb</w:t>
      </w:r>
      <w:r w:rsidR="004F6563">
        <w:rPr>
          <w:rFonts w:ascii="Palatino" w:hAnsi="Palatino" w:cs="Times"/>
          <w:sz w:val="28"/>
          <w:szCs w:val="28"/>
        </w:rPr>
        <w:t>er of NHSNA</w:t>
      </w:r>
      <w:r w:rsidR="00510776">
        <w:rPr>
          <w:rFonts w:ascii="Palatino" w:hAnsi="Palatino" w:cs="Times"/>
          <w:sz w:val="28"/>
          <w:szCs w:val="28"/>
        </w:rPr>
        <w:t>,</w:t>
      </w:r>
      <w:r w:rsidR="004F6563">
        <w:rPr>
          <w:rFonts w:ascii="Palatino" w:hAnsi="Palatino" w:cs="Times"/>
          <w:sz w:val="28"/>
          <w:szCs w:val="28"/>
        </w:rPr>
        <w:t xml:space="preserve"> as well as </w:t>
      </w:r>
      <w:r w:rsidR="001B0B3F">
        <w:rPr>
          <w:rFonts w:ascii="Palatino" w:hAnsi="Palatino" w:cs="Times"/>
          <w:sz w:val="28"/>
          <w:szCs w:val="28"/>
        </w:rPr>
        <w:t xml:space="preserve">a </w:t>
      </w:r>
      <w:r w:rsidR="004F6563">
        <w:rPr>
          <w:rFonts w:ascii="Palatino" w:hAnsi="Palatino" w:cs="Times"/>
          <w:sz w:val="28"/>
          <w:szCs w:val="28"/>
        </w:rPr>
        <w:t>member</w:t>
      </w:r>
      <w:r w:rsidR="007B6CF4">
        <w:rPr>
          <w:rFonts w:ascii="Palatino" w:hAnsi="Palatino" w:cs="Times"/>
          <w:sz w:val="28"/>
          <w:szCs w:val="28"/>
        </w:rPr>
        <w:t xml:space="preserve"> la</w:t>
      </w:r>
      <w:r w:rsidR="004F6563">
        <w:rPr>
          <w:rFonts w:ascii="Palatino" w:hAnsi="Palatino" w:cs="Times"/>
          <w:sz w:val="28"/>
          <w:szCs w:val="28"/>
        </w:rPr>
        <w:t xml:space="preserve">st year </w:t>
      </w:r>
      <w:r w:rsidR="00510776">
        <w:rPr>
          <w:rFonts w:ascii="Palatino" w:hAnsi="Palatino" w:cs="Times"/>
          <w:sz w:val="28"/>
          <w:szCs w:val="28"/>
        </w:rPr>
        <w:t xml:space="preserve">              </w:t>
      </w:r>
      <w:r w:rsidR="004F6563" w:rsidRPr="00510776">
        <w:rPr>
          <w:rFonts w:ascii="Palatino" w:hAnsi="Palatino" w:cs="Times"/>
          <w:sz w:val="28"/>
          <w:szCs w:val="28"/>
        </w:rPr>
        <w:t>(two consecutive years).</w:t>
      </w:r>
    </w:p>
    <w:p w14:paraId="49DB1CBE" w14:textId="77777777" w:rsidR="007B6CF4" w:rsidRDefault="004B7C7A" w:rsidP="004B7C7A">
      <w:pPr>
        <w:widowControl w:val="0"/>
        <w:numPr>
          <w:ilvl w:val="0"/>
          <w:numId w:val="1"/>
        </w:numPr>
        <w:tabs>
          <w:tab w:val="left" w:pos="220"/>
          <w:tab w:val="left" w:pos="720"/>
        </w:tabs>
        <w:autoSpaceDE w:val="0"/>
        <w:autoSpaceDN w:val="0"/>
        <w:adjustRightInd w:val="0"/>
        <w:spacing w:after="240"/>
        <w:ind w:hanging="720"/>
        <w:rPr>
          <w:rFonts w:ascii="Palatino" w:hAnsi="Palatino" w:cs="Times"/>
          <w:sz w:val="28"/>
          <w:szCs w:val="28"/>
        </w:rPr>
      </w:pPr>
      <w:r w:rsidRPr="007B6CF4">
        <w:rPr>
          <w:rFonts w:ascii="Palatino" w:hAnsi="Palatino" w:cs="Times"/>
          <w:kern w:val="1"/>
          <w:sz w:val="28"/>
          <w:szCs w:val="28"/>
        </w:rPr>
        <w:tab/>
      </w:r>
      <w:r w:rsidRPr="007B6CF4">
        <w:rPr>
          <w:rFonts w:ascii="Palatino" w:hAnsi="Palatino" w:cs="Times"/>
          <w:kern w:val="1"/>
          <w:sz w:val="28"/>
          <w:szCs w:val="28"/>
        </w:rPr>
        <w:tab/>
      </w:r>
      <w:r w:rsidR="007B6CF4">
        <w:rPr>
          <w:rFonts w:ascii="Palatino" w:hAnsi="Palatino" w:cs="Times"/>
          <w:sz w:val="28"/>
          <w:szCs w:val="28"/>
        </w:rPr>
        <w:t>-  S</w:t>
      </w:r>
      <w:r w:rsidRPr="007B6CF4">
        <w:rPr>
          <w:rFonts w:ascii="Palatino" w:hAnsi="Palatino" w:cs="Times"/>
          <w:sz w:val="28"/>
          <w:szCs w:val="28"/>
        </w:rPr>
        <w:t xml:space="preserve">hows evidence of excellence in school nursing </w:t>
      </w:r>
      <w:r w:rsidR="007B6CF4">
        <w:rPr>
          <w:rFonts w:ascii="Palatino" w:hAnsi="Palatino" w:cs="Times"/>
          <w:sz w:val="28"/>
          <w:szCs w:val="28"/>
        </w:rPr>
        <w:t xml:space="preserve">practice. </w:t>
      </w:r>
    </w:p>
    <w:p w14:paraId="12ECB262" w14:textId="70FD38FF" w:rsidR="00510776" w:rsidRPr="00510776" w:rsidRDefault="00510776" w:rsidP="00510776">
      <w:pPr>
        <w:widowControl w:val="0"/>
        <w:numPr>
          <w:ilvl w:val="0"/>
          <w:numId w:val="1"/>
        </w:numPr>
        <w:tabs>
          <w:tab w:val="left" w:pos="220"/>
          <w:tab w:val="left" w:pos="720"/>
        </w:tabs>
        <w:autoSpaceDE w:val="0"/>
        <w:autoSpaceDN w:val="0"/>
        <w:adjustRightInd w:val="0"/>
        <w:spacing w:after="240"/>
        <w:ind w:hanging="720"/>
        <w:rPr>
          <w:rFonts w:ascii="Palatino" w:hAnsi="Palatino" w:cs="Times"/>
          <w:sz w:val="28"/>
          <w:szCs w:val="28"/>
        </w:rPr>
      </w:pPr>
      <w:r>
        <w:rPr>
          <w:rFonts w:ascii="Palatino" w:hAnsi="Palatino" w:cs="Times"/>
          <w:sz w:val="28"/>
          <w:szCs w:val="28"/>
        </w:rPr>
        <w:tab/>
      </w:r>
      <w:r w:rsidR="004B7C7A" w:rsidRPr="007B6CF4">
        <w:rPr>
          <w:rFonts w:ascii="Palatino" w:hAnsi="Palatino" w:cs="Times"/>
          <w:b/>
          <w:bCs/>
          <w:sz w:val="28"/>
          <w:szCs w:val="28"/>
        </w:rPr>
        <w:t xml:space="preserve">Nomination Process: </w:t>
      </w:r>
      <w:r w:rsidR="004B7C7A" w:rsidRPr="007B6CF4">
        <w:rPr>
          <w:rFonts w:ascii="Palatino" w:hAnsi="Palatino" w:cs="Times"/>
          <w:sz w:val="28"/>
          <w:szCs w:val="28"/>
        </w:rPr>
        <w:t> </w:t>
      </w:r>
      <w:r w:rsidR="008105A1">
        <w:rPr>
          <w:rFonts w:ascii="Palatino" w:hAnsi="Palatino" w:cs="Times"/>
          <w:sz w:val="28"/>
          <w:szCs w:val="28"/>
        </w:rPr>
        <w:t>Deadline is February 1, 2017</w:t>
      </w:r>
      <w:r w:rsidR="004B7C7A" w:rsidRPr="007B6CF4">
        <w:rPr>
          <w:rFonts w:ascii="Palatino" w:hAnsi="Palatino" w:cs="Times"/>
          <w:sz w:val="28"/>
          <w:szCs w:val="28"/>
        </w:rPr>
        <w:t>. Nomination forms can be accessed on line at the NHSNA web page,</w:t>
      </w:r>
      <w:r w:rsidR="00DE2184">
        <w:rPr>
          <w:rFonts w:ascii="Palatino" w:hAnsi="Palatino" w:cs="Times"/>
          <w:sz w:val="28"/>
          <w:szCs w:val="28"/>
        </w:rPr>
        <w:t xml:space="preserve"> </w:t>
      </w:r>
      <w:bookmarkStart w:id="0" w:name="_GoBack"/>
      <w:bookmarkEnd w:id="0"/>
      <w:r w:rsidR="00DE2184">
        <w:rPr>
          <w:rFonts w:ascii="Palatino" w:hAnsi="Palatino" w:cs="Times"/>
          <w:color w:val="0000FF"/>
          <w:sz w:val="28"/>
          <w:szCs w:val="28"/>
        </w:rPr>
        <w:t>www.nhschoolnurses.org</w:t>
      </w:r>
      <w:r w:rsidR="004B7C7A" w:rsidRPr="007B6CF4">
        <w:rPr>
          <w:rFonts w:ascii="Palatino" w:hAnsi="Palatino" w:cs="Times"/>
          <w:sz w:val="28"/>
          <w:szCs w:val="28"/>
        </w:rPr>
        <w:t>. Information must be typed (minimum 12pt). You m</w:t>
      </w:r>
      <w:r w:rsidR="008105A1">
        <w:rPr>
          <w:rFonts w:ascii="Palatino" w:hAnsi="Palatino" w:cs="Times"/>
          <w:sz w:val="28"/>
          <w:szCs w:val="28"/>
        </w:rPr>
        <w:t>ay also include a maximum of six</w:t>
      </w:r>
      <w:r w:rsidR="004B7C7A" w:rsidRPr="007B6CF4">
        <w:rPr>
          <w:rFonts w:ascii="Palatino" w:hAnsi="Palatino" w:cs="Times"/>
          <w:sz w:val="28"/>
          <w:szCs w:val="28"/>
        </w:rPr>
        <w:t xml:space="preserve"> letters of recommendation. These can be from supervisors, colleagues, parents, students, or community leaders. Letters should address specific issues or topics related to the nomination criteria. Please send the original packet to</w:t>
      </w:r>
      <w:r w:rsidR="008105A1">
        <w:rPr>
          <w:rFonts w:ascii="Palatino" w:hAnsi="Palatino" w:cs="Times"/>
          <w:b/>
          <w:bCs/>
          <w:sz w:val="28"/>
          <w:szCs w:val="28"/>
        </w:rPr>
        <w:t xml:space="preserve"> Kathy Barth, School Nurse, Crossroads Academy, 95 Dartmouth College Hwy, Lyme, NH 03768</w:t>
      </w:r>
      <w:r w:rsidR="004B7C7A" w:rsidRPr="007B6CF4">
        <w:rPr>
          <w:rFonts w:ascii="Palatino" w:hAnsi="Palatino" w:cs="Times"/>
          <w:b/>
          <w:bCs/>
          <w:sz w:val="28"/>
          <w:szCs w:val="28"/>
        </w:rPr>
        <w:t xml:space="preserve">, </w:t>
      </w:r>
      <w:r w:rsidR="004B7C7A" w:rsidRPr="007B6CF4">
        <w:rPr>
          <w:rFonts w:ascii="Palatino" w:hAnsi="Palatino" w:cs="Times"/>
          <w:sz w:val="28"/>
          <w:szCs w:val="28"/>
        </w:rPr>
        <w:t>postmarke</w:t>
      </w:r>
      <w:r>
        <w:rPr>
          <w:rFonts w:ascii="Palatino" w:hAnsi="Palatino" w:cs="Times"/>
          <w:sz w:val="28"/>
          <w:szCs w:val="28"/>
        </w:rPr>
        <w:t>d no later than February 1, 2017</w:t>
      </w:r>
      <w:r w:rsidR="004B7C7A" w:rsidRPr="007B6CF4">
        <w:rPr>
          <w:rFonts w:ascii="Palatino" w:hAnsi="Palatino" w:cs="Times"/>
          <w:sz w:val="28"/>
          <w:szCs w:val="28"/>
        </w:rPr>
        <w:t>. If you have further questions, please contact</w:t>
      </w:r>
      <w:r>
        <w:rPr>
          <w:rFonts w:ascii="Palatino" w:hAnsi="Palatino" w:cs="Times"/>
          <w:sz w:val="28"/>
          <w:szCs w:val="28"/>
        </w:rPr>
        <w:t xml:space="preserve"> Kathy Barth at Kathy.barth@crossroadsacademy.org</w:t>
      </w:r>
      <w:r w:rsidR="004B7C7A" w:rsidRPr="007B6CF4">
        <w:rPr>
          <w:rFonts w:ascii="Palatino" w:hAnsi="Palatino" w:cs="Times"/>
          <w:sz w:val="28"/>
          <w:szCs w:val="28"/>
        </w:rPr>
        <w:t xml:space="preserve">. </w:t>
      </w:r>
    </w:p>
    <w:p w14:paraId="75EA8B39" w14:textId="0F146446" w:rsidR="004B7C7A" w:rsidRPr="007B6CF4" w:rsidRDefault="004B7C7A" w:rsidP="00510776">
      <w:pPr>
        <w:widowControl w:val="0"/>
        <w:numPr>
          <w:ilvl w:val="8"/>
          <w:numId w:val="1"/>
        </w:numPr>
        <w:tabs>
          <w:tab w:val="left" w:pos="220"/>
          <w:tab w:val="left" w:pos="720"/>
        </w:tabs>
        <w:autoSpaceDE w:val="0"/>
        <w:autoSpaceDN w:val="0"/>
        <w:adjustRightInd w:val="0"/>
        <w:spacing w:after="240"/>
        <w:ind w:left="720" w:hanging="720"/>
        <w:rPr>
          <w:rFonts w:ascii="Palatino" w:hAnsi="Palatino" w:cs="Times"/>
          <w:sz w:val="28"/>
          <w:szCs w:val="28"/>
        </w:rPr>
      </w:pPr>
      <w:r w:rsidRPr="007B6CF4">
        <w:rPr>
          <w:rFonts w:ascii="Palatino" w:hAnsi="Palatino" w:cs="Times"/>
          <w:sz w:val="28"/>
          <w:szCs w:val="28"/>
        </w:rPr>
        <w:t> </w:t>
      </w:r>
      <w:r w:rsidR="009622CF">
        <w:rPr>
          <w:rFonts w:ascii="Palatino" w:hAnsi="Palatino" w:cs="Times"/>
          <w:b/>
          <w:bCs/>
          <w:sz w:val="28"/>
          <w:szCs w:val="28"/>
        </w:rPr>
        <w:t>Selection P</w:t>
      </w:r>
      <w:r w:rsidRPr="007B6CF4">
        <w:rPr>
          <w:rFonts w:ascii="Palatino" w:hAnsi="Palatino" w:cs="Times"/>
          <w:b/>
          <w:bCs/>
          <w:sz w:val="28"/>
          <w:szCs w:val="28"/>
        </w:rPr>
        <w:t>rocess</w:t>
      </w:r>
      <w:r w:rsidR="009622CF">
        <w:rPr>
          <w:rFonts w:ascii="Palatino" w:hAnsi="Palatino" w:cs="Times"/>
          <w:b/>
          <w:bCs/>
          <w:sz w:val="28"/>
          <w:szCs w:val="28"/>
        </w:rPr>
        <w:t>, C</w:t>
      </w:r>
      <w:r w:rsidRPr="007B6CF4">
        <w:rPr>
          <w:rFonts w:ascii="Palatino" w:hAnsi="Palatino" w:cs="Times"/>
          <w:b/>
          <w:bCs/>
          <w:sz w:val="28"/>
          <w:szCs w:val="28"/>
        </w:rPr>
        <w:t>riteria</w:t>
      </w:r>
      <w:r w:rsidR="009622CF">
        <w:rPr>
          <w:rFonts w:ascii="Palatino" w:hAnsi="Palatino" w:cs="Times"/>
          <w:b/>
          <w:bCs/>
          <w:sz w:val="28"/>
          <w:szCs w:val="28"/>
        </w:rPr>
        <w:t>, and Scoring Process</w:t>
      </w:r>
      <w:r w:rsidRPr="007B6CF4">
        <w:rPr>
          <w:rFonts w:ascii="Palatino" w:hAnsi="Palatino" w:cs="Times"/>
          <w:b/>
          <w:bCs/>
          <w:sz w:val="28"/>
          <w:szCs w:val="28"/>
        </w:rPr>
        <w:t xml:space="preserve">: </w:t>
      </w:r>
      <w:r w:rsidRPr="007B6CF4">
        <w:rPr>
          <w:rFonts w:ascii="Palatino" w:hAnsi="Palatino" w:cs="Times"/>
          <w:sz w:val="28"/>
          <w:szCs w:val="28"/>
        </w:rPr>
        <w:t> Each nomination is reviewed by the selection committee, which consists of a minimum of two (2) NHSNA board members and the current New Hampshire School Nurse of the Year. Each of the categories listed below is rated on a point system of zero (0) to three (3). Zero indicates no supporting documentation and three indicates greater than average supporting documentation. *Please cite specific examples to describe outstanding performance in the following areas:  </w:t>
      </w:r>
    </w:p>
    <w:p w14:paraId="41EC009E" w14:textId="77777777" w:rsidR="004B7C7A" w:rsidRPr="007B6CF4" w:rsidRDefault="004B7C7A" w:rsidP="004B7C7A">
      <w:pPr>
        <w:widowControl w:val="0"/>
        <w:numPr>
          <w:ilvl w:val="0"/>
          <w:numId w:val="2"/>
        </w:numPr>
        <w:tabs>
          <w:tab w:val="left" w:pos="220"/>
          <w:tab w:val="left" w:pos="720"/>
        </w:tabs>
        <w:autoSpaceDE w:val="0"/>
        <w:autoSpaceDN w:val="0"/>
        <w:adjustRightInd w:val="0"/>
        <w:spacing w:after="240"/>
        <w:ind w:hanging="720"/>
        <w:rPr>
          <w:rFonts w:ascii="Palatino" w:hAnsi="Palatino" w:cs="Times"/>
          <w:sz w:val="28"/>
          <w:szCs w:val="28"/>
        </w:rPr>
      </w:pPr>
      <w:r w:rsidRPr="007B6CF4">
        <w:rPr>
          <w:rFonts w:ascii="Palatino" w:hAnsi="Palatino" w:cs="Times"/>
          <w:kern w:val="1"/>
          <w:sz w:val="28"/>
          <w:szCs w:val="28"/>
        </w:rPr>
        <w:tab/>
      </w:r>
      <w:r w:rsidRPr="007B6CF4">
        <w:rPr>
          <w:rFonts w:ascii="Palatino" w:hAnsi="Palatino" w:cs="Times"/>
          <w:kern w:val="1"/>
          <w:sz w:val="28"/>
          <w:szCs w:val="28"/>
        </w:rPr>
        <w:tab/>
      </w:r>
      <w:r w:rsidRPr="007B6CF4">
        <w:rPr>
          <w:rFonts w:ascii="Palatino" w:hAnsi="Palatino" w:cs="Times"/>
          <w:sz w:val="28"/>
          <w:szCs w:val="28"/>
        </w:rPr>
        <w:t>-  Provider of Care- expertise in school nursing practice  </w:t>
      </w:r>
    </w:p>
    <w:p w14:paraId="15E0916E" w14:textId="77777777" w:rsidR="004B7C7A" w:rsidRPr="007B6CF4" w:rsidRDefault="004B7C7A" w:rsidP="004B7C7A">
      <w:pPr>
        <w:widowControl w:val="0"/>
        <w:numPr>
          <w:ilvl w:val="0"/>
          <w:numId w:val="2"/>
        </w:numPr>
        <w:tabs>
          <w:tab w:val="left" w:pos="220"/>
          <w:tab w:val="left" w:pos="720"/>
        </w:tabs>
        <w:autoSpaceDE w:val="0"/>
        <w:autoSpaceDN w:val="0"/>
        <w:adjustRightInd w:val="0"/>
        <w:spacing w:after="240"/>
        <w:ind w:hanging="720"/>
        <w:rPr>
          <w:rFonts w:ascii="Palatino" w:hAnsi="Palatino" w:cs="Times"/>
          <w:sz w:val="28"/>
          <w:szCs w:val="28"/>
        </w:rPr>
      </w:pPr>
      <w:r w:rsidRPr="007B6CF4">
        <w:rPr>
          <w:rFonts w:ascii="Palatino" w:hAnsi="Palatino" w:cs="Times"/>
          <w:kern w:val="1"/>
          <w:sz w:val="28"/>
          <w:szCs w:val="28"/>
        </w:rPr>
        <w:tab/>
      </w:r>
      <w:r w:rsidRPr="007B6CF4">
        <w:rPr>
          <w:rFonts w:ascii="Palatino" w:hAnsi="Palatino" w:cs="Times"/>
          <w:kern w:val="1"/>
          <w:sz w:val="28"/>
          <w:szCs w:val="28"/>
        </w:rPr>
        <w:tab/>
      </w:r>
      <w:r w:rsidRPr="007B6CF4">
        <w:rPr>
          <w:rFonts w:ascii="Palatino" w:hAnsi="Palatino" w:cs="Times"/>
          <w:sz w:val="28"/>
          <w:szCs w:val="28"/>
        </w:rPr>
        <w:t>-  Program Management- effective management of school health program  </w:t>
      </w:r>
    </w:p>
    <w:p w14:paraId="6337EF3E" w14:textId="77777777" w:rsidR="004B7C7A" w:rsidRPr="007B6CF4" w:rsidRDefault="004B7C7A" w:rsidP="004B7C7A">
      <w:pPr>
        <w:widowControl w:val="0"/>
        <w:numPr>
          <w:ilvl w:val="0"/>
          <w:numId w:val="2"/>
        </w:numPr>
        <w:tabs>
          <w:tab w:val="left" w:pos="220"/>
          <w:tab w:val="left" w:pos="720"/>
        </w:tabs>
        <w:autoSpaceDE w:val="0"/>
        <w:autoSpaceDN w:val="0"/>
        <w:adjustRightInd w:val="0"/>
        <w:spacing w:after="240"/>
        <w:ind w:hanging="720"/>
        <w:rPr>
          <w:rFonts w:ascii="Palatino" w:hAnsi="Palatino" w:cs="Times"/>
          <w:sz w:val="28"/>
          <w:szCs w:val="28"/>
        </w:rPr>
      </w:pPr>
      <w:r w:rsidRPr="007B6CF4">
        <w:rPr>
          <w:rFonts w:ascii="Palatino" w:hAnsi="Palatino" w:cs="Times"/>
          <w:kern w:val="1"/>
          <w:sz w:val="28"/>
          <w:szCs w:val="28"/>
        </w:rPr>
        <w:lastRenderedPageBreak/>
        <w:tab/>
      </w:r>
      <w:r w:rsidRPr="007B6CF4">
        <w:rPr>
          <w:rFonts w:ascii="Palatino" w:hAnsi="Palatino" w:cs="Times"/>
          <w:kern w:val="1"/>
          <w:sz w:val="28"/>
          <w:szCs w:val="28"/>
        </w:rPr>
        <w:tab/>
      </w:r>
      <w:r w:rsidRPr="007B6CF4">
        <w:rPr>
          <w:rFonts w:ascii="Palatino" w:hAnsi="Palatino" w:cs="Times"/>
          <w:sz w:val="28"/>
          <w:szCs w:val="28"/>
        </w:rPr>
        <w:t>-  Health Education- excellence in health teaching  </w:t>
      </w:r>
    </w:p>
    <w:p w14:paraId="73E205E5" w14:textId="407894F7" w:rsidR="004B7C7A" w:rsidRPr="007A64E6" w:rsidRDefault="004B7C7A" w:rsidP="007A64E6">
      <w:pPr>
        <w:widowControl w:val="0"/>
        <w:numPr>
          <w:ilvl w:val="0"/>
          <w:numId w:val="2"/>
        </w:numPr>
        <w:tabs>
          <w:tab w:val="left" w:pos="220"/>
          <w:tab w:val="left" w:pos="720"/>
        </w:tabs>
        <w:autoSpaceDE w:val="0"/>
        <w:autoSpaceDN w:val="0"/>
        <w:adjustRightInd w:val="0"/>
        <w:spacing w:after="240"/>
        <w:ind w:hanging="720"/>
        <w:rPr>
          <w:rFonts w:ascii="Palatino" w:hAnsi="Palatino" w:cs="Times"/>
          <w:sz w:val="28"/>
          <w:szCs w:val="28"/>
        </w:rPr>
      </w:pPr>
      <w:r w:rsidRPr="007B6CF4">
        <w:rPr>
          <w:rFonts w:ascii="Palatino" w:hAnsi="Palatino" w:cs="Times"/>
          <w:kern w:val="1"/>
          <w:sz w:val="28"/>
          <w:szCs w:val="28"/>
        </w:rPr>
        <w:tab/>
      </w:r>
      <w:r w:rsidRPr="007B6CF4">
        <w:rPr>
          <w:rFonts w:ascii="Palatino" w:hAnsi="Palatino" w:cs="Times"/>
          <w:kern w:val="1"/>
          <w:sz w:val="28"/>
          <w:szCs w:val="28"/>
        </w:rPr>
        <w:tab/>
      </w:r>
      <w:r w:rsidRPr="007B6CF4">
        <w:rPr>
          <w:rFonts w:ascii="Palatino" w:hAnsi="Palatino" w:cs="Times"/>
          <w:sz w:val="28"/>
          <w:szCs w:val="28"/>
        </w:rPr>
        <w:t>-  Professional Development- leadership and/or participation</w:t>
      </w:r>
      <w:r w:rsidR="007A64E6">
        <w:rPr>
          <w:rFonts w:ascii="Palatino" w:hAnsi="Palatino" w:cs="Times"/>
          <w:sz w:val="28"/>
          <w:szCs w:val="28"/>
        </w:rPr>
        <w:t xml:space="preserve"> in   </w:t>
      </w:r>
      <w:r w:rsidRPr="007A64E6">
        <w:rPr>
          <w:rFonts w:ascii="Palatino" w:hAnsi="Palatino" w:cs="Times"/>
          <w:sz w:val="28"/>
          <w:szCs w:val="28"/>
        </w:rPr>
        <w:t>professional  organizations  </w:t>
      </w:r>
    </w:p>
    <w:p w14:paraId="4109235E" w14:textId="77777777" w:rsidR="004B7C7A" w:rsidRPr="007B6CF4" w:rsidRDefault="004B7C7A" w:rsidP="004B7C7A">
      <w:pPr>
        <w:widowControl w:val="0"/>
        <w:numPr>
          <w:ilvl w:val="0"/>
          <w:numId w:val="2"/>
        </w:numPr>
        <w:tabs>
          <w:tab w:val="left" w:pos="220"/>
          <w:tab w:val="left" w:pos="720"/>
        </w:tabs>
        <w:autoSpaceDE w:val="0"/>
        <w:autoSpaceDN w:val="0"/>
        <w:adjustRightInd w:val="0"/>
        <w:spacing w:after="240"/>
        <w:ind w:hanging="720"/>
        <w:rPr>
          <w:rFonts w:ascii="Palatino" w:hAnsi="Palatino" w:cs="Times"/>
          <w:sz w:val="28"/>
          <w:szCs w:val="28"/>
        </w:rPr>
      </w:pPr>
      <w:r w:rsidRPr="007B6CF4">
        <w:rPr>
          <w:rFonts w:ascii="Palatino" w:hAnsi="Palatino" w:cs="Times"/>
          <w:kern w:val="1"/>
          <w:sz w:val="28"/>
          <w:szCs w:val="28"/>
        </w:rPr>
        <w:tab/>
      </w:r>
      <w:r w:rsidRPr="007B6CF4">
        <w:rPr>
          <w:rFonts w:ascii="Palatino" w:hAnsi="Palatino" w:cs="Times"/>
          <w:kern w:val="1"/>
          <w:sz w:val="28"/>
          <w:szCs w:val="28"/>
        </w:rPr>
        <w:tab/>
      </w:r>
      <w:r w:rsidRPr="007B6CF4">
        <w:rPr>
          <w:rFonts w:ascii="Palatino" w:hAnsi="Palatino" w:cs="Times"/>
          <w:sz w:val="28"/>
          <w:szCs w:val="28"/>
        </w:rPr>
        <w:t>-  Community Involvement- service to school community  </w:t>
      </w:r>
    </w:p>
    <w:p w14:paraId="21CF98B5" w14:textId="77777777" w:rsidR="009622CF" w:rsidRDefault="004B7C7A" w:rsidP="004B7C7A">
      <w:pPr>
        <w:widowControl w:val="0"/>
        <w:numPr>
          <w:ilvl w:val="0"/>
          <w:numId w:val="2"/>
        </w:numPr>
        <w:tabs>
          <w:tab w:val="left" w:pos="220"/>
          <w:tab w:val="left" w:pos="720"/>
        </w:tabs>
        <w:autoSpaceDE w:val="0"/>
        <w:autoSpaceDN w:val="0"/>
        <w:adjustRightInd w:val="0"/>
        <w:spacing w:after="240"/>
        <w:ind w:hanging="720"/>
        <w:rPr>
          <w:rFonts w:ascii="Palatino" w:hAnsi="Palatino" w:cs="Times"/>
          <w:sz w:val="28"/>
          <w:szCs w:val="28"/>
        </w:rPr>
      </w:pPr>
      <w:r w:rsidRPr="007B6CF4">
        <w:rPr>
          <w:rFonts w:ascii="Palatino" w:hAnsi="Palatino" w:cs="Times"/>
          <w:kern w:val="1"/>
          <w:sz w:val="28"/>
          <w:szCs w:val="28"/>
        </w:rPr>
        <w:tab/>
      </w:r>
      <w:r w:rsidRPr="007B6CF4">
        <w:rPr>
          <w:rFonts w:ascii="Palatino" w:hAnsi="Palatino" w:cs="Times"/>
          <w:kern w:val="1"/>
          <w:sz w:val="28"/>
          <w:szCs w:val="28"/>
        </w:rPr>
        <w:tab/>
      </w:r>
      <w:r w:rsidRPr="007B6CF4">
        <w:rPr>
          <w:rFonts w:ascii="Palatino" w:hAnsi="Palatino" w:cs="Times"/>
          <w:sz w:val="28"/>
          <w:szCs w:val="28"/>
        </w:rPr>
        <w:t xml:space="preserve">-  Research- role in or utilization of nursing research </w:t>
      </w:r>
    </w:p>
    <w:p w14:paraId="7E58E235" w14:textId="50E0D169" w:rsidR="004B7C7A" w:rsidRPr="00510776" w:rsidRDefault="009622CF" w:rsidP="009622CF">
      <w:pPr>
        <w:widowControl w:val="0"/>
        <w:numPr>
          <w:ilvl w:val="6"/>
          <w:numId w:val="2"/>
        </w:numPr>
        <w:tabs>
          <w:tab w:val="left" w:pos="220"/>
          <w:tab w:val="left" w:pos="720"/>
        </w:tabs>
        <w:autoSpaceDE w:val="0"/>
        <w:autoSpaceDN w:val="0"/>
        <w:adjustRightInd w:val="0"/>
        <w:spacing w:after="240"/>
        <w:ind w:left="720" w:hanging="720"/>
        <w:rPr>
          <w:rFonts w:ascii="Palatino" w:hAnsi="Palatino" w:cs="Times"/>
          <w:sz w:val="28"/>
          <w:szCs w:val="28"/>
        </w:rPr>
      </w:pPr>
      <w:r>
        <w:rPr>
          <w:rFonts w:ascii="Palatino" w:hAnsi="Palatino" w:cs="Times"/>
          <w:sz w:val="28"/>
          <w:szCs w:val="28"/>
        </w:rPr>
        <w:t xml:space="preserve">      </w:t>
      </w:r>
      <w:r w:rsidR="004B7C7A" w:rsidRPr="007B6CF4">
        <w:rPr>
          <w:rFonts w:ascii="Palatino" w:hAnsi="Palatino" w:cs="Times"/>
          <w:sz w:val="28"/>
          <w:szCs w:val="28"/>
        </w:rPr>
        <w:t xml:space="preserve"> The selection committee </w:t>
      </w:r>
      <w:r w:rsidR="004B7C7A" w:rsidRPr="007B6CF4">
        <w:rPr>
          <w:rFonts w:ascii="Palatino" w:hAnsi="Palatino" w:cs="Times"/>
          <w:b/>
          <w:bCs/>
          <w:sz w:val="28"/>
          <w:szCs w:val="28"/>
        </w:rPr>
        <w:t xml:space="preserve">strongly encourages the nominator to inform the candidate of her or his nomination. </w:t>
      </w:r>
      <w:r w:rsidR="004B7C7A" w:rsidRPr="007B6CF4">
        <w:rPr>
          <w:rFonts w:ascii="Palatino" w:hAnsi="Palatino" w:cs="Times"/>
          <w:sz w:val="28"/>
          <w:szCs w:val="28"/>
        </w:rPr>
        <w:t>This will</w:t>
      </w:r>
      <w:r>
        <w:rPr>
          <w:rFonts w:ascii="Palatino" w:hAnsi="Palatino" w:cs="Times"/>
          <w:sz w:val="28"/>
          <w:szCs w:val="28"/>
        </w:rPr>
        <w:t xml:space="preserve"> help to clearly i</w:t>
      </w:r>
      <w:r w:rsidR="00510776">
        <w:rPr>
          <w:rFonts w:ascii="Palatino" w:hAnsi="Palatino" w:cs="Times"/>
          <w:sz w:val="28"/>
          <w:szCs w:val="28"/>
        </w:rPr>
        <w:t xml:space="preserve">dentify </w:t>
      </w:r>
      <w:r w:rsidR="004B7C7A" w:rsidRPr="007B6CF4">
        <w:rPr>
          <w:rFonts w:ascii="Palatino" w:hAnsi="Palatino" w:cs="Times"/>
          <w:sz w:val="28"/>
          <w:szCs w:val="28"/>
        </w:rPr>
        <w:t>how the candidate meets  </w:t>
      </w:r>
      <w:r w:rsidR="004B7C7A" w:rsidRPr="00510776">
        <w:rPr>
          <w:rFonts w:ascii="Palatino" w:hAnsi="Palatino" w:cs="Times"/>
          <w:sz w:val="28"/>
          <w:szCs w:val="28"/>
        </w:rPr>
        <w:t xml:space="preserve">the selection criteria. We encourage the candidate to take this opportunity to highlight any specific accomplishments by submitting a “curriculum vitae” in the nomination packet. This is a summary of her or his educational and academic background. Its purpose is to outline the nominee’s credentials for the nomination. It would include (but is not limited to) education, awards, honors, grants, research experience, teaching experience, publications, presentations, related professional experiences, professional associations/memberships, and references. </w:t>
      </w:r>
    </w:p>
    <w:p w14:paraId="7AEA5E4A" w14:textId="1C1CB93F" w:rsidR="004B7C7A" w:rsidRPr="007B6CF4" w:rsidRDefault="004B7C7A" w:rsidP="009622CF">
      <w:pPr>
        <w:widowControl w:val="0"/>
        <w:autoSpaceDE w:val="0"/>
        <w:autoSpaceDN w:val="0"/>
        <w:adjustRightInd w:val="0"/>
        <w:spacing w:after="240"/>
        <w:rPr>
          <w:rFonts w:ascii="Palatino" w:hAnsi="Palatino" w:cs="Times"/>
          <w:sz w:val="28"/>
          <w:szCs w:val="28"/>
        </w:rPr>
      </w:pPr>
      <w:r w:rsidRPr="007B6CF4">
        <w:rPr>
          <w:rFonts w:ascii="Palatino" w:hAnsi="Palatino" w:cs="Times"/>
          <w:b/>
          <w:bCs/>
          <w:sz w:val="28"/>
          <w:szCs w:val="28"/>
        </w:rPr>
        <w:t xml:space="preserve">Term of Tenure: </w:t>
      </w:r>
      <w:r w:rsidRPr="007B6CF4">
        <w:rPr>
          <w:rFonts w:ascii="Palatino" w:hAnsi="Palatino" w:cs="Times"/>
          <w:sz w:val="28"/>
          <w:szCs w:val="28"/>
        </w:rPr>
        <w:t>This year’s Sc</w:t>
      </w:r>
      <w:r w:rsidR="00510776">
        <w:rPr>
          <w:rFonts w:ascii="Palatino" w:hAnsi="Palatino" w:cs="Times"/>
          <w:sz w:val="28"/>
          <w:szCs w:val="28"/>
        </w:rPr>
        <w:t>hool Nurse of the Year term will run</w:t>
      </w:r>
      <w:r w:rsidRPr="007B6CF4">
        <w:rPr>
          <w:rFonts w:ascii="Palatino" w:hAnsi="Palatino" w:cs="Times"/>
          <w:sz w:val="28"/>
          <w:szCs w:val="28"/>
        </w:rPr>
        <w:t xml:space="preserve"> fr</w:t>
      </w:r>
      <w:r w:rsidR="00510776">
        <w:rPr>
          <w:rFonts w:ascii="Palatino" w:hAnsi="Palatino" w:cs="Times"/>
          <w:sz w:val="28"/>
          <w:szCs w:val="28"/>
        </w:rPr>
        <w:t>om the</w:t>
      </w:r>
      <w:r w:rsidR="009622CF">
        <w:rPr>
          <w:rFonts w:ascii="Palatino" w:hAnsi="Palatino" w:cs="Times"/>
          <w:sz w:val="28"/>
          <w:szCs w:val="28"/>
        </w:rPr>
        <w:tab/>
      </w:r>
      <w:r w:rsidR="00510776">
        <w:rPr>
          <w:rFonts w:ascii="Palatino" w:hAnsi="Palatino" w:cs="Times"/>
          <w:sz w:val="28"/>
          <w:szCs w:val="28"/>
        </w:rPr>
        <w:t xml:space="preserve"> NHSNA Spring Meeting 2017 to NHSNA Spring Meeting 2018</w:t>
      </w:r>
      <w:r w:rsidRPr="007B6CF4">
        <w:rPr>
          <w:rFonts w:ascii="Palatino" w:hAnsi="Palatino" w:cs="Times"/>
          <w:sz w:val="28"/>
          <w:szCs w:val="28"/>
        </w:rPr>
        <w:t xml:space="preserve">. </w:t>
      </w:r>
    </w:p>
    <w:p w14:paraId="718A312F" w14:textId="44168E24" w:rsidR="00510776" w:rsidRPr="00510776" w:rsidRDefault="004B7C7A" w:rsidP="009622CF">
      <w:pPr>
        <w:widowControl w:val="0"/>
        <w:autoSpaceDE w:val="0"/>
        <w:autoSpaceDN w:val="0"/>
        <w:adjustRightInd w:val="0"/>
        <w:spacing w:after="240"/>
        <w:rPr>
          <w:rFonts w:ascii="Palatino" w:hAnsi="Palatino" w:cs="Times"/>
          <w:sz w:val="28"/>
          <w:szCs w:val="28"/>
        </w:rPr>
      </w:pPr>
      <w:r w:rsidRPr="007B6CF4">
        <w:rPr>
          <w:rFonts w:ascii="Palatino" w:hAnsi="Palatino" w:cs="Times"/>
          <w:b/>
          <w:bCs/>
          <w:sz w:val="28"/>
          <w:szCs w:val="28"/>
        </w:rPr>
        <w:t xml:space="preserve">Responsibilities of the New Hampshire School Nurse of the Year: </w:t>
      </w:r>
      <w:r w:rsidR="009622CF">
        <w:rPr>
          <w:rFonts w:ascii="Palatino" w:hAnsi="Palatino" w:cs="Times"/>
          <w:sz w:val="28"/>
          <w:szCs w:val="28"/>
        </w:rPr>
        <w:tab/>
      </w:r>
      <w:r w:rsidR="009622CF">
        <w:rPr>
          <w:rFonts w:ascii="Palatino" w:hAnsi="Palatino" w:cs="Times"/>
          <w:sz w:val="28"/>
          <w:szCs w:val="28"/>
        </w:rPr>
        <w:tab/>
      </w:r>
      <w:r w:rsidRPr="007B6CF4">
        <w:rPr>
          <w:rFonts w:ascii="Palatino" w:hAnsi="Palatino" w:cs="Times"/>
          <w:sz w:val="28"/>
          <w:szCs w:val="28"/>
        </w:rPr>
        <w:t>The New Hampshire School Nurse of the Year will represent the New</w:t>
      </w:r>
      <w:r w:rsidR="009622CF">
        <w:rPr>
          <w:rFonts w:ascii="Palatino" w:hAnsi="Palatino" w:cs="Times"/>
          <w:sz w:val="28"/>
          <w:szCs w:val="28"/>
        </w:rPr>
        <w:tab/>
      </w:r>
      <w:r w:rsidRPr="007B6CF4">
        <w:rPr>
          <w:rFonts w:ascii="Palatino" w:hAnsi="Palatino" w:cs="Times"/>
          <w:sz w:val="28"/>
          <w:szCs w:val="28"/>
        </w:rPr>
        <w:t xml:space="preserve">Hampshire School Nurse Association throughout her or his year </w:t>
      </w:r>
      <w:r w:rsidR="009622CF">
        <w:rPr>
          <w:rFonts w:ascii="Palatino" w:hAnsi="Palatino" w:cs="Times"/>
          <w:sz w:val="28"/>
          <w:szCs w:val="28"/>
        </w:rPr>
        <w:tab/>
      </w:r>
      <w:r w:rsidRPr="007B6CF4">
        <w:rPr>
          <w:rFonts w:ascii="Palatino" w:hAnsi="Palatino" w:cs="Times"/>
          <w:sz w:val="28"/>
          <w:szCs w:val="28"/>
        </w:rPr>
        <w:t>tenure. The recipient may be asked to act as spokesperson and be</w:t>
      </w:r>
      <w:r w:rsidR="009622CF">
        <w:rPr>
          <w:rFonts w:ascii="Palatino" w:hAnsi="Palatino" w:cs="Times"/>
          <w:sz w:val="28"/>
          <w:szCs w:val="28"/>
        </w:rPr>
        <w:tab/>
      </w:r>
      <w:r w:rsidRPr="007B6CF4">
        <w:rPr>
          <w:rFonts w:ascii="Palatino" w:hAnsi="Palatino" w:cs="Times"/>
          <w:sz w:val="28"/>
          <w:szCs w:val="28"/>
        </w:rPr>
        <w:t>available for press opportunities. The recipient will be expected to help</w:t>
      </w:r>
      <w:r w:rsidR="009622CF">
        <w:rPr>
          <w:rFonts w:ascii="Palatino" w:hAnsi="Palatino" w:cs="Times"/>
          <w:sz w:val="28"/>
          <w:szCs w:val="28"/>
        </w:rPr>
        <w:tab/>
      </w:r>
      <w:r w:rsidRPr="007B6CF4">
        <w:rPr>
          <w:rFonts w:ascii="Palatino" w:hAnsi="Palatino" w:cs="Times"/>
          <w:sz w:val="28"/>
          <w:szCs w:val="28"/>
        </w:rPr>
        <w:t>in the selection p</w:t>
      </w:r>
      <w:r w:rsidR="00510776">
        <w:rPr>
          <w:rFonts w:ascii="Palatino" w:hAnsi="Palatino" w:cs="Times"/>
          <w:sz w:val="28"/>
          <w:szCs w:val="28"/>
        </w:rPr>
        <w:t>rocess of her or his successor.</w:t>
      </w:r>
    </w:p>
    <w:p w14:paraId="76A9090E" w14:textId="77777777" w:rsidR="004B7C7A" w:rsidRPr="007B6CF4" w:rsidRDefault="004B7C7A" w:rsidP="004B7C7A">
      <w:pPr>
        <w:widowControl w:val="0"/>
        <w:autoSpaceDE w:val="0"/>
        <w:autoSpaceDN w:val="0"/>
        <w:adjustRightInd w:val="0"/>
        <w:spacing w:after="240"/>
        <w:rPr>
          <w:rFonts w:ascii="Palatino" w:hAnsi="Palatino" w:cs="Times"/>
          <w:sz w:val="28"/>
          <w:szCs w:val="28"/>
        </w:rPr>
      </w:pPr>
      <w:r w:rsidRPr="007B6CF4">
        <w:rPr>
          <w:rFonts w:ascii="Palatino" w:hAnsi="Palatino" w:cs="Times"/>
          <w:b/>
          <w:bCs/>
          <w:sz w:val="28"/>
          <w:szCs w:val="28"/>
        </w:rPr>
        <w:t xml:space="preserve">Checklist for Nominations: </w:t>
      </w:r>
    </w:p>
    <w:p w14:paraId="4DCD4DF4" w14:textId="77777777" w:rsidR="004B7C7A" w:rsidRPr="007B6CF4" w:rsidRDefault="004B7C7A" w:rsidP="004B7C7A">
      <w:pPr>
        <w:widowControl w:val="0"/>
        <w:numPr>
          <w:ilvl w:val="0"/>
          <w:numId w:val="3"/>
        </w:numPr>
        <w:tabs>
          <w:tab w:val="left" w:pos="220"/>
          <w:tab w:val="left" w:pos="720"/>
        </w:tabs>
        <w:autoSpaceDE w:val="0"/>
        <w:autoSpaceDN w:val="0"/>
        <w:adjustRightInd w:val="0"/>
        <w:spacing w:after="240"/>
        <w:ind w:hanging="720"/>
        <w:rPr>
          <w:rFonts w:ascii="Palatino" w:hAnsi="Palatino" w:cs="Times"/>
          <w:sz w:val="28"/>
          <w:szCs w:val="28"/>
        </w:rPr>
      </w:pPr>
      <w:r w:rsidRPr="007B6CF4">
        <w:rPr>
          <w:rFonts w:ascii="Palatino" w:hAnsi="Palatino" w:cs="Times"/>
          <w:kern w:val="1"/>
          <w:sz w:val="28"/>
          <w:szCs w:val="28"/>
        </w:rPr>
        <w:tab/>
      </w:r>
      <w:r w:rsidRPr="007B6CF4">
        <w:rPr>
          <w:rFonts w:ascii="Palatino" w:hAnsi="Palatino" w:cs="Times"/>
          <w:kern w:val="1"/>
          <w:sz w:val="28"/>
          <w:szCs w:val="28"/>
        </w:rPr>
        <w:tab/>
      </w:r>
      <w:r w:rsidRPr="007B6CF4">
        <w:rPr>
          <w:rFonts w:ascii="Palatino" w:hAnsi="Palatino" w:cs="Times"/>
          <w:sz w:val="28"/>
          <w:szCs w:val="28"/>
        </w:rPr>
        <w:t>-  Nomination form  </w:t>
      </w:r>
    </w:p>
    <w:p w14:paraId="58346AD2" w14:textId="77777777" w:rsidR="004B7C7A" w:rsidRPr="007B6CF4" w:rsidRDefault="004B7C7A" w:rsidP="004B7C7A">
      <w:pPr>
        <w:widowControl w:val="0"/>
        <w:numPr>
          <w:ilvl w:val="0"/>
          <w:numId w:val="3"/>
        </w:numPr>
        <w:tabs>
          <w:tab w:val="left" w:pos="220"/>
          <w:tab w:val="left" w:pos="720"/>
        </w:tabs>
        <w:autoSpaceDE w:val="0"/>
        <w:autoSpaceDN w:val="0"/>
        <w:adjustRightInd w:val="0"/>
        <w:spacing w:after="240"/>
        <w:ind w:hanging="720"/>
        <w:rPr>
          <w:rFonts w:ascii="Palatino" w:hAnsi="Palatino" w:cs="Times"/>
          <w:sz w:val="28"/>
          <w:szCs w:val="28"/>
        </w:rPr>
      </w:pPr>
      <w:r w:rsidRPr="007B6CF4">
        <w:rPr>
          <w:rFonts w:ascii="Palatino" w:hAnsi="Palatino" w:cs="Times"/>
          <w:kern w:val="1"/>
          <w:sz w:val="28"/>
          <w:szCs w:val="28"/>
        </w:rPr>
        <w:tab/>
      </w:r>
      <w:r w:rsidRPr="007B6CF4">
        <w:rPr>
          <w:rFonts w:ascii="Palatino" w:hAnsi="Palatino" w:cs="Times"/>
          <w:kern w:val="1"/>
          <w:sz w:val="28"/>
          <w:szCs w:val="28"/>
        </w:rPr>
        <w:tab/>
      </w:r>
      <w:r w:rsidRPr="007B6CF4">
        <w:rPr>
          <w:rFonts w:ascii="Palatino" w:hAnsi="Palatino" w:cs="Times"/>
          <w:sz w:val="28"/>
          <w:szCs w:val="28"/>
        </w:rPr>
        <w:t>-  Letters of recommendation (maximum of 6)  </w:t>
      </w:r>
    </w:p>
    <w:p w14:paraId="1B2200BC" w14:textId="71C4C82B" w:rsidR="00EE3DC0" w:rsidRPr="00510776" w:rsidRDefault="004B7C7A" w:rsidP="00510776">
      <w:pPr>
        <w:widowControl w:val="0"/>
        <w:numPr>
          <w:ilvl w:val="0"/>
          <w:numId w:val="3"/>
        </w:numPr>
        <w:tabs>
          <w:tab w:val="left" w:pos="220"/>
          <w:tab w:val="left" w:pos="720"/>
        </w:tabs>
        <w:autoSpaceDE w:val="0"/>
        <w:autoSpaceDN w:val="0"/>
        <w:adjustRightInd w:val="0"/>
        <w:spacing w:after="240"/>
        <w:ind w:hanging="720"/>
        <w:rPr>
          <w:rFonts w:cs="Times"/>
        </w:rPr>
      </w:pPr>
      <w:r w:rsidRPr="007B6CF4">
        <w:rPr>
          <w:rFonts w:ascii="Palatino" w:hAnsi="Palatino" w:cs="Times"/>
          <w:kern w:val="1"/>
          <w:sz w:val="28"/>
          <w:szCs w:val="28"/>
        </w:rPr>
        <w:tab/>
      </w:r>
      <w:r w:rsidRPr="007B6CF4">
        <w:rPr>
          <w:rFonts w:ascii="Palatino" w:hAnsi="Palatino" w:cs="Times"/>
          <w:kern w:val="1"/>
          <w:sz w:val="28"/>
          <w:szCs w:val="28"/>
        </w:rPr>
        <w:tab/>
      </w:r>
      <w:r w:rsidRPr="007B6CF4">
        <w:rPr>
          <w:rFonts w:ascii="Palatino" w:hAnsi="Palatino" w:cs="Times"/>
          <w:sz w:val="28"/>
          <w:szCs w:val="28"/>
        </w:rPr>
        <w:t xml:space="preserve">-  Curriculum vitae from the nominee </w:t>
      </w:r>
      <w:r w:rsidRPr="007B6CF4">
        <w:rPr>
          <w:rFonts w:cs="Times"/>
        </w:rPr>
        <w:t> </w:t>
      </w:r>
    </w:p>
    <w:sectPr w:rsidR="00EE3DC0" w:rsidRPr="00510776" w:rsidSect="00510776">
      <w:pgSz w:w="12240" w:h="15840"/>
      <w:pgMar w:top="1440" w:right="1296" w:bottom="1368" w:left="13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7A"/>
    <w:rsid w:val="001B0B3F"/>
    <w:rsid w:val="004B7C7A"/>
    <w:rsid w:val="004F6563"/>
    <w:rsid w:val="00510776"/>
    <w:rsid w:val="007A64E6"/>
    <w:rsid w:val="007B6CF4"/>
    <w:rsid w:val="008105A1"/>
    <w:rsid w:val="009622CF"/>
    <w:rsid w:val="00DE2184"/>
    <w:rsid w:val="00EE3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3D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C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C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529</Words>
  <Characters>3016</Characters>
  <Application>Microsoft Macintosh Word</Application>
  <DocSecurity>0</DocSecurity>
  <Lines>25</Lines>
  <Paragraphs>7</Paragraphs>
  <ScaleCrop>false</ScaleCrop>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Barth</dc:creator>
  <cp:keywords/>
  <dc:description/>
  <cp:lastModifiedBy>Kathy Barth</cp:lastModifiedBy>
  <cp:revision>5</cp:revision>
  <dcterms:created xsi:type="dcterms:W3CDTF">2016-11-13T23:46:00Z</dcterms:created>
  <dcterms:modified xsi:type="dcterms:W3CDTF">2016-11-21T02:21:00Z</dcterms:modified>
</cp:coreProperties>
</file>